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4D88D94" w14:textId="558EB3F9" w:rsidR="00D648BB" w:rsidRDefault="002C0A6B">
      <w:pPr>
        <w:pStyle w:val="a4"/>
      </w:pPr>
      <w:bookmarkStart w:id="0" w:name="_GoBack"/>
      <w:r>
        <w:rPr>
          <w:bCs/>
          <w:noProof/>
          <w:sz w:val="32"/>
          <w:szCs w:val="32"/>
        </w:rPr>
        <w:drawing>
          <wp:anchor distT="0" distB="0" distL="114300" distR="114300" simplePos="0" relativeHeight="251656191" behindDoc="1" locked="0" layoutInCell="1" allowOverlap="1" wp14:anchorId="2FEF1CB8" wp14:editId="50E979EC">
            <wp:simplePos x="0" y="0"/>
            <wp:positionH relativeFrom="page">
              <wp:posOffset>-2540</wp:posOffset>
            </wp:positionH>
            <wp:positionV relativeFrom="paragraph">
              <wp:posOffset>-360045</wp:posOffset>
            </wp:positionV>
            <wp:extent cx="7560000" cy="10686700"/>
            <wp:effectExtent l="0" t="0" r="317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иглашение на 18 НКТ_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24EBA">
        <w:t xml:space="preserve"> </w:t>
      </w:r>
    </w:p>
    <w:p w14:paraId="7DA7EDCA" w14:textId="0394AC08" w:rsidR="00D648BB" w:rsidRDefault="00D648BB">
      <w:pPr>
        <w:pStyle w:val="a4"/>
      </w:pPr>
    </w:p>
    <w:p w14:paraId="5C1C4FF7" w14:textId="2725E241" w:rsidR="00D648BB" w:rsidRDefault="00D648BB">
      <w:pPr>
        <w:pStyle w:val="a4"/>
      </w:pPr>
    </w:p>
    <w:p w14:paraId="0D8997FB" w14:textId="7C587CFA" w:rsidR="00D648BB" w:rsidRDefault="00D648BB">
      <w:pPr>
        <w:pStyle w:val="a4"/>
      </w:pPr>
    </w:p>
    <w:p w14:paraId="533A1F48" w14:textId="77777777" w:rsidR="00D648BB" w:rsidRDefault="00D648BB">
      <w:pPr>
        <w:pStyle w:val="a4"/>
      </w:pPr>
    </w:p>
    <w:p w14:paraId="6D467D5D" w14:textId="33FC33C9" w:rsidR="00D648BB" w:rsidRDefault="00D648BB">
      <w:pPr>
        <w:pStyle w:val="a4"/>
      </w:pPr>
    </w:p>
    <w:p w14:paraId="295BA3B7" w14:textId="424969D6" w:rsidR="00D648BB" w:rsidRDefault="00D648BB" w:rsidP="00D648BB">
      <w:pPr>
        <w:pStyle w:val="a5"/>
      </w:pPr>
    </w:p>
    <w:p w14:paraId="2F6B8FD8" w14:textId="49263157" w:rsidR="00D648BB" w:rsidRDefault="00D648BB" w:rsidP="00D648BB">
      <w:pPr>
        <w:pStyle w:val="a6"/>
      </w:pPr>
    </w:p>
    <w:p w14:paraId="02A62C5D" w14:textId="77777777" w:rsidR="00D648BB" w:rsidRPr="00D648BB" w:rsidRDefault="00D648BB" w:rsidP="00D648BB">
      <w:pPr>
        <w:pStyle w:val="a6"/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D648BB" w:rsidRPr="00D648BB" w14:paraId="534238BD" w14:textId="77777777" w:rsidTr="005F3490">
        <w:trPr>
          <w:jc w:val="center"/>
        </w:trPr>
        <w:tc>
          <w:tcPr>
            <w:tcW w:w="0" w:type="auto"/>
          </w:tcPr>
          <w:p w14:paraId="0BA56650" w14:textId="77777777" w:rsidR="00D648BB" w:rsidRDefault="00D648BB" w:rsidP="00120BD4">
            <w:pPr>
              <w:suppressAutoHyphens w:val="0"/>
              <w:rPr>
                <w:rFonts w:ascii="Verdana" w:hAnsi="Verdana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14:paraId="793EFBF9" w14:textId="77777777" w:rsidR="00120BD4" w:rsidRDefault="00120BD4" w:rsidP="00120BD4">
            <w:pPr>
              <w:suppressAutoHyphens w:val="0"/>
              <w:rPr>
                <w:rFonts w:ascii="Verdana" w:hAnsi="Verdana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14:paraId="6A0C93C7" w14:textId="77777777" w:rsidR="00120BD4" w:rsidRDefault="00120BD4" w:rsidP="00120BD4">
            <w:pPr>
              <w:suppressAutoHyphens w:val="0"/>
              <w:rPr>
                <w:rFonts w:ascii="Verdana" w:hAnsi="Verdana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14:paraId="0D5207EF" w14:textId="77777777" w:rsidR="00120BD4" w:rsidRDefault="00120BD4" w:rsidP="00120BD4">
            <w:pPr>
              <w:suppressAutoHyphens w:val="0"/>
              <w:rPr>
                <w:rFonts w:ascii="Verdana" w:hAnsi="Verdana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14:paraId="6BA0DD20" w14:textId="77777777" w:rsidR="00120BD4" w:rsidRDefault="00120BD4" w:rsidP="00120BD4">
            <w:pPr>
              <w:suppressAutoHyphens w:val="0"/>
              <w:rPr>
                <w:rFonts w:ascii="Verdana" w:hAnsi="Verdana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14:paraId="3C589978" w14:textId="77777777" w:rsidR="00120BD4" w:rsidRDefault="00120BD4" w:rsidP="00120BD4">
            <w:pPr>
              <w:suppressAutoHyphens w:val="0"/>
              <w:rPr>
                <w:rFonts w:ascii="Verdana" w:hAnsi="Verdana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14:paraId="7B00CFA8" w14:textId="77777777" w:rsidR="00120BD4" w:rsidRDefault="00120BD4" w:rsidP="00120BD4">
            <w:pPr>
              <w:suppressAutoHyphens w:val="0"/>
              <w:rPr>
                <w:rFonts w:ascii="Verdana" w:hAnsi="Verdana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14:paraId="1FBDE68B" w14:textId="2E046E1B" w:rsidR="00120BD4" w:rsidRPr="00D648BB" w:rsidRDefault="00120BD4" w:rsidP="00120BD4">
            <w:pPr>
              <w:suppressAutoHyphens w:val="0"/>
              <w:rPr>
                <w:rFonts w:ascii="Verdana" w:hAnsi="Verdana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D648BB" w:rsidRPr="00D648BB" w14:paraId="23B2E3AC" w14:textId="77777777" w:rsidTr="005F3490">
        <w:trPr>
          <w:jc w:val="center"/>
        </w:trPr>
        <w:tc>
          <w:tcPr>
            <w:tcW w:w="0" w:type="auto"/>
          </w:tcPr>
          <w:p w14:paraId="38A4C1FD" w14:textId="5BD50E6E" w:rsidR="00D648BB" w:rsidRPr="00D648BB" w:rsidRDefault="00D648BB" w:rsidP="00453644">
            <w:pPr>
              <w:spacing w:before="75" w:after="100" w:afterAutospacing="1" w:line="270" w:lineRule="atLeast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</w:tbl>
    <w:p w14:paraId="00FD9623" w14:textId="401AFEAA" w:rsidR="005934B2" w:rsidRPr="005934B2" w:rsidRDefault="005934B2" w:rsidP="00D648BB">
      <w:pPr>
        <w:spacing w:line="264" w:lineRule="auto"/>
        <w:rPr>
          <w:sz w:val="26"/>
          <w:szCs w:val="26"/>
          <w:lang w:eastAsia="ru-RU"/>
        </w:rPr>
      </w:pPr>
    </w:p>
    <w:p w14:paraId="093C89D6" w14:textId="48D7254D" w:rsidR="003C7899" w:rsidRPr="00D648BB" w:rsidRDefault="00D648BB" w:rsidP="00D648BB">
      <w:pPr>
        <w:spacing w:line="264" w:lineRule="auto"/>
        <w:rPr>
          <w:rFonts w:ascii="Verdana" w:hAnsi="Verdana"/>
        </w:rPr>
      </w:pPr>
      <w:r w:rsidRPr="00D648BB">
        <w:rPr>
          <w:rFonts w:ascii="Verdana" w:hAnsi="Verdana"/>
        </w:rPr>
        <w:t>Уважаемый(ая)</w:t>
      </w:r>
      <w:r>
        <w:rPr>
          <w:rFonts w:ascii="Verdana" w:hAnsi="Verdana"/>
        </w:rPr>
        <w:t xml:space="preserve"> </w:t>
      </w:r>
      <w:r w:rsidR="00747B69">
        <w:rPr>
          <w:rFonts w:ascii="Verdana" w:hAnsi="Verdana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1" w:name="ТекстовоеПоле1"/>
      <w:r w:rsidR="00747B69">
        <w:rPr>
          <w:rFonts w:ascii="Verdana" w:hAnsi="Verdana"/>
        </w:rPr>
        <w:instrText xml:space="preserve"> FORMTEXT </w:instrText>
      </w:r>
      <w:r w:rsidR="00747B69">
        <w:rPr>
          <w:rFonts w:ascii="Verdana" w:hAnsi="Verdana"/>
        </w:rPr>
      </w:r>
      <w:r w:rsidR="00747B69">
        <w:rPr>
          <w:rFonts w:ascii="Verdana" w:hAnsi="Verdana"/>
        </w:rPr>
        <w:fldChar w:fldCharType="separate"/>
      </w:r>
      <w:r w:rsidR="00025606">
        <w:rPr>
          <w:rFonts w:ascii="Verdana" w:hAnsi="Verdana"/>
        </w:rPr>
        <w:t>___________________________________________________</w:t>
      </w:r>
      <w:r w:rsidR="00747B69">
        <w:rPr>
          <w:rFonts w:ascii="Verdana" w:hAnsi="Verdana"/>
        </w:rPr>
        <w:fldChar w:fldCharType="end"/>
      </w:r>
      <w:bookmarkEnd w:id="1"/>
      <w:r w:rsidRPr="00D648BB">
        <w:rPr>
          <w:rFonts w:ascii="Verdana" w:hAnsi="Verdana"/>
        </w:rPr>
        <w:t>!</w:t>
      </w:r>
    </w:p>
    <w:p w14:paraId="00C3734B" w14:textId="77A1E319" w:rsidR="009746D0" w:rsidRDefault="009746D0" w:rsidP="005934B2">
      <w:pPr>
        <w:spacing w:line="264" w:lineRule="auto"/>
        <w:jc w:val="both"/>
        <w:rPr>
          <w:rFonts w:ascii="Verdana" w:hAnsi="Verdana"/>
        </w:rPr>
      </w:pPr>
    </w:p>
    <w:sectPr w:rsidR="009746D0" w:rsidSect="007574BC">
      <w:pgSz w:w="11906" w:h="16838"/>
      <w:pgMar w:top="567" w:right="849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08934" w14:textId="77777777" w:rsidR="00F5320E" w:rsidRDefault="00F5320E" w:rsidP="00B97EC1">
      <w:r>
        <w:separator/>
      </w:r>
    </w:p>
  </w:endnote>
  <w:endnote w:type="continuationSeparator" w:id="0">
    <w:p w14:paraId="23741264" w14:textId="77777777" w:rsidR="00F5320E" w:rsidRDefault="00F5320E" w:rsidP="00B9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2B98F" w14:textId="77777777" w:rsidR="00F5320E" w:rsidRDefault="00F5320E" w:rsidP="00B97EC1">
      <w:r>
        <w:separator/>
      </w:r>
    </w:p>
  </w:footnote>
  <w:footnote w:type="continuationSeparator" w:id="0">
    <w:p w14:paraId="76EF01C6" w14:textId="77777777" w:rsidR="00F5320E" w:rsidRDefault="00F5320E" w:rsidP="00B97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C0256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4" w15:restartNumberingAfterBreak="0">
    <w:nsid w:val="0E0A34FF"/>
    <w:multiLevelType w:val="hybridMultilevel"/>
    <w:tmpl w:val="D0329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46B8C"/>
    <w:multiLevelType w:val="hybridMultilevel"/>
    <w:tmpl w:val="5614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C600C"/>
    <w:multiLevelType w:val="hybridMultilevel"/>
    <w:tmpl w:val="CBEE1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A3CA1"/>
    <w:multiLevelType w:val="hybridMultilevel"/>
    <w:tmpl w:val="93DA8EDC"/>
    <w:lvl w:ilvl="0" w:tplc="7C2E7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A21993"/>
    <w:multiLevelType w:val="hybridMultilevel"/>
    <w:tmpl w:val="8B802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714F8"/>
    <w:multiLevelType w:val="hybridMultilevel"/>
    <w:tmpl w:val="2C10B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175ED"/>
    <w:multiLevelType w:val="hybridMultilevel"/>
    <w:tmpl w:val="1E96A124"/>
    <w:lvl w:ilvl="0" w:tplc="EA2AD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2A19C0"/>
    <w:multiLevelType w:val="hybridMultilevel"/>
    <w:tmpl w:val="1A2458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F701E7"/>
    <w:multiLevelType w:val="hybridMultilevel"/>
    <w:tmpl w:val="75C22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C644A"/>
    <w:multiLevelType w:val="hybridMultilevel"/>
    <w:tmpl w:val="986E2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B62CF"/>
    <w:multiLevelType w:val="hybridMultilevel"/>
    <w:tmpl w:val="E30A92B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788D0A20"/>
    <w:multiLevelType w:val="hybridMultilevel"/>
    <w:tmpl w:val="63180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11"/>
  </w:num>
  <w:num w:numId="7">
    <w:abstractNumId w:val="10"/>
  </w:num>
  <w:num w:numId="8">
    <w:abstractNumId w:val="4"/>
  </w:num>
  <w:num w:numId="9">
    <w:abstractNumId w:val="6"/>
  </w:num>
  <w:num w:numId="10">
    <w:abstractNumId w:val="15"/>
  </w:num>
  <w:num w:numId="11">
    <w:abstractNumId w:val="13"/>
  </w:num>
  <w:num w:numId="12">
    <w:abstractNumId w:val="8"/>
  </w:num>
  <w:num w:numId="13">
    <w:abstractNumId w:val="12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WkVMhifn9ISKBmGYQNO+uHlKKKkA5W0e5N3A0IJ6AimsrfMxcM/9WWwBFuT7qTEam0dWQvt2WqSWlkyMNCD/w==" w:salt="P8Jy7cZsPnrtD7thQT252A==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4B7"/>
    <w:rsid w:val="000112BA"/>
    <w:rsid w:val="00020700"/>
    <w:rsid w:val="00025606"/>
    <w:rsid w:val="000327D1"/>
    <w:rsid w:val="00033C30"/>
    <w:rsid w:val="000342C7"/>
    <w:rsid w:val="000362D0"/>
    <w:rsid w:val="0005003F"/>
    <w:rsid w:val="00053842"/>
    <w:rsid w:val="00056131"/>
    <w:rsid w:val="00057C98"/>
    <w:rsid w:val="00062129"/>
    <w:rsid w:val="00063114"/>
    <w:rsid w:val="000670BD"/>
    <w:rsid w:val="00081BEF"/>
    <w:rsid w:val="00086A42"/>
    <w:rsid w:val="00094406"/>
    <w:rsid w:val="000976AA"/>
    <w:rsid w:val="0009776E"/>
    <w:rsid w:val="000A3A76"/>
    <w:rsid w:val="000A60E3"/>
    <w:rsid w:val="000A64CB"/>
    <w:rsid w:val="000B10E5"/>
    <w:rsid w:val="000B2428"/>
    <w:rsid w:val="000C0421"/>
    <w:rsid w:val="000C0E4D"/>
    <w:rsid w:val="000C7672"/>
    <w:rsid w:val="000C7D69"/>
    <w:rsid w:val="000D5279"/>
    <w:rsid w:val="000E02B2"/>
    <w:rsid w:val="000E12A3"/>
    <w:rsid w:val="000E13C0"/>
    <w:rsid w:val="000E3666"/>
    <w:rsid w:val="000F7BF5"/>
    <w:rsid w:val="0010053C"/>
    <w:rsid w:val="00106AA4"/>
    <w:rsid w:val="00110239"/>
    <w:rsid w:val="00112027"/>
    <w:rsid w:val="00112B6A"/>
    <w:rsid w:val="00113E47"/>
    <w:rsid w:val="00120BD4"/>
    <w:rsid w:val="001316C6"/>
    <w:rsid w:val="001447E5"/>
    <w:rsid w:val="001449A6"/>
    <w:rsid w:val="001541CD"/>
    <w:rsid w:val="00155C23"/>
    <w:rsid w:val="0016251C"/>
    <w:rsid w:val="00167685"/>
    <w:rsid w:val="00174AA2"/>
    <w:rsid w:val="00174D6B"/>
    <w:rsid w:val="001830F7"/>
    <w:rsid w:val="00183F71"/>
    <w:rsid w:val="00184696"/>
    <w:rsid w:val="001849E7"/>
    <w:rsid w:val="001852D0"/>
    <w:rsid w:val="0018534D"/>
    <w:rsid w:val="001A4885"/>
    <w:rsid w:val="001A7A20"/>
    <w:rsid w:val="001B2F3E"/>
    <w:rsid w:val="001B4515"/>
    <w:rsid w:val="001B613C"/>
    <w:rsid w:val="001C0939"/>
    <w:rsid w:val="001C41F0"/>
    <w:rsid w:val="001C5828"/>
    <w:rsid w:val="001D00FA"/>
    <w:rsid w:val="001D6A70"/>
    <w:rsid w:val="001E200D"/>
    <w:rsid w:val="001E4E65"/>
    <w:rsid w:val="001E73DA"/>
    <w:rsid w:val="001F5FA9"/>
    <w:rsid w:val="001F7AAA"/>
    <w:rsid w:val="001F7D24"/>
    <w:rsid w:val="002058A1"/>
    <w:rsid w:val="002117A5"/>
    <w:rsid w:val="00215904"/>
    <w:rsid w:val="0022260B"/>
    <w:rsid w:val="002234F0"/>
    <w:rsid w:val="00226956"/>
    <w:rsid w:val="00231C8B"/>
    <w:rsid w:val="002418E5"/>
    <w:rsid w:val="00242353"/>
    <w:rsid w:val="002440CE"/>
    <w:rsid w:val="00247374"/>
    <w:rsid w:val="00252826"/>
    <w:rsid w:val="00260BE6"/>
    <w:rsid w:val="002659B7"/>
    <w:rsid w:val="002663C3"/>
    <w:rsid w:val="00266EBD"/>
    <w:rsid w:val="00275826"/>
    <w:rsid w:val="00280243"/>
    <w:rsid w:val="00284AE6"/>
    <w:rsid w:val="00286DB6"/>
    <w:rsid w:val="00294A33"/>
    <w:rsid w:val="002A225A"/>
    <w:rsid w:val="002A260D"/>
    <w:rsid w:val="002A6731"/>
    <w:rsid w:val="002A721A"/>
    <w:rsid w:val="002A743E"/>
    <w:rsid w:val="002A7A6F"/>
    <w:rsid w:val="002B2A4B"/>
    <w:rsid w:val="002C0A6B"/>
    <w:rsid w:val="002C0B10"/>
    <w:rsid w:val="002C2243"/>
    <w:rsid w:val="002C24D7"/>
    <w:rsid w:val="002C3125"/>
    <w:rsid w:val="002C6D6D"/>
    <w:rsid w:val="002E2CA9"/>
    <w:rsid w:val="00315446"/>
    <w:rsid w:val="00315BB6"/>
    <w:rsid w:val="00317A71"/>
    <w:rsid w:val="003212FC"/>
    <w:rsid w:val="00324F5E"/>
    <w:rsid w:val="00336238"/>
    <w:rsid w:val="003400A8"/>
    <w:rsid w:val="00346C77"/>
    <w:rsid w:val="00353D38"/>
    <w:rsid w:val="00355C9F"/>
    <w:rsid w:val="00366B00"/>
    <w:rsid w:val="0037191E"/>
    <w:rsid w:val="0038077D"/>
    <w:rsid w:val="00383C81"/>
    <w:rsid w:val="00386EC6"/>
    <w:rsid w:val="003915AD"/>
    <w:rsid w:val="003A23B2"/>
    <w:rsid w:val="003A2C98"/>
    <w:rsid w:val="003A7FBF"/>
    <w:rsid w:val="003C6A35"/>
    <w:rsid w:val="003C7899"/>
    <w:rsid w:val="003D3E03"/>
    <w:rsid w:val="003E1F9E"/>
    <w:rsid w:val="003E2937"/>
    <w:rsid w:val="003E2F85"/>
    <w:rsid w:val="003E51D6"/>
    <w:rsid w:val="0040346A"/>
    <w:rsid w:val="0040536A"/>
    <w:rsid w:val="00406849"/>
    <w:rsid w:val="004104A2"/>
    <w:rsid w:val="0041305A"/>
    <w:rsid w:val="00417268"/>
    <w:rsid w:val="00423637"/>
    <w:rsid w:val="00425443"/>
    <w:rsid w:val="0043379B"/>
    <w:rsid w:val="00433E18"/>
    <w:rsid w:val="00436389"/>
    <w:rsid w:val="00437783"/>
    <w:rsid w:val="00443162"/>
    <w:rsid w:val="00446A25"/>
    <w:rsid w:val="00453644"/>
    <w:rsid w:val="00455098"/>
    <w:rsid w:val="004630C6"/>
    <w:rsid w:val="0046722F"/>
    <w:rsid w:val="004737A6"/>
    <w:rsid w:val="00476199"/>
    <w:rsid w:val="00485A17"/>
    <w:rsid w:val="00490E4A"/>
    <w:rsid w:val="004932D3"/>
    <w:rsid w:val="004946AD"/>
    <w:rsid w:val="004A03F4"/>
    <w:rsid w:val="004B3A66"/>
    <w:rsid w:val="004B77F3"/>
    <w:rsid w:val="004C59A1"/>
    <w:rsid w:val="004D03D1"/>
    <w:rsid w:val="004D4DEA"/>
    <w:rsid w:val="004D6AA4"/>
    <w:rsid w:val="004E025A"/>
    <w:rsid w:val="004E164F"/>
    <w:rsid w:val="004F0DE2"/>
    <w:rsid w:val="004F1ABF"/>
    <w:rsid w:val="004F55B2"/>
    <w:rsid w:val="004F5700"/>
    <w:rsid w:val="004F7F4C"/>
    <w:rsid w:val="00500485"/>
    <w:rsid w:val="00517816"/>
    <w:rsid w:val="00523101"/>
    <w:rsid w:val="00526CE9"/>
    <w:rsid w:val="00526D49"/>
    <w:rsid w:val="00531236"/>
    <w:rsid w:val="00535204"/>
    <w:rsid w:val="00536739"/>
    <w:rsid w:val="005376CE"/>
    <w:rsid w:val="00540284"/>
    <w:rsid w:val="00541939"/>
    <w:rsid w:val="00543422"/>
    <w:rsid w:val="00545137"/>
    <w:rsid w:val="00554BD0"/>
    <w:rsid w:val="00561C91"/>
    <w:rsid w:val="00565482"/>
    <w:rsid w:val="00567B95"/>
    <w:rsid w:val="00571305"/>
    <w:rsid w:val="0057166B"/>
    <w:rsid w:val="00571AE3"/>
    <w:rsid w:val="00576EF3"/>
    <w:rsid w:val="00577BDE"/>
    <w:rsid w:val="00584311"/>
    <w:rsid w:val="00586EED"/>
    <w:rsid w:val="00587381"/>
    <w:rsid w:val="005934B2"/>
    <w:rsid w:val="00595B0E"/>
    <w:rsid w:val="005A0A12"/>
    <w:rsid w:val="005A186F"/>
    <w:rsid w:val="005A4697"/>
    <w:rsid w:val="005A5543"/>
    <w:rsid w:val="005A5F45"/>
    <w:rsid w:val="005B01CF"/>
    <w:rsid w:val="005B0A18"/>
    <w:rsid w:val="005B174F"/>
    <w:rsid w:val="005B1D0D"/>
    <w:rsid w:val="005B355A"/>
    <w:rsid w:val="005D6004"/>
    <w:rsid w:val="005E3EDA"/>
    <w:rsid w:val="005E7154"/>
    <w:rsid w:val="005F2BB8"/>
    <w:rsid w:val="005F3156"/>
    <w:rsid w:val="005F3490"/>
    <w:rsid w:val="00601320"/>
    <w:rsid w:val="00601C73"/>
    <w:rsid w:val="006125A3"/>
    <w:rsid w:val="0061486F"/>
    <w:rsid w:val="00615FF9"/>
    <w:rsid w:val="00624A3D"/>
    <w:rsid w:val="006435EA"/>
    <w:rsid w:val="0064483A"/>
    <w:rsid w:val="00660077"/>
    <w:rsid w:val="006640F7"/>
    <w:rsid w:val="006646D4"/>
    <w:rsid w:val="00682CF5"/>
    <w:rsid w:val="006839C2"/>
    <w:rsid w:val="00684F0D"/>
    <w:rsid w:val="00685B1B"/>
    <w:rsid w:val="00694E29"/>
    <w:rsid w:val="006A0219"/>
    <w:rsid w:val="006A11D6"/>
    <w:rsid w:val="006A2ED7"/>
    <w:rsid w:val="006A3D16"/>
    <w:rsid w:val="006A68F3"/>
    <w:rsid w:val="006A79CA"/>
    <w:rsid w:val="006C0534"/>
    <w:rsid w:val="006D54B7"/>
    <w:rsid w:val="006E39E5"/>
    <w:rsid w:val="006E67A7"/>
    <w:rsid w:val="006F584A"/>
    <w:rsid w:val="006F7DE8"/>
    <w:rsid w:val="00704BE5"/>
    <w:rsid w:val="00705C14"/>
    <w:rsid w:val="00707EB8"/>
    <w:rsid w:val="00721B18"/>
    <w:rsid w:val="007262FD"/>
    <w:rsid w:val="007309AD"/>
    <w:rsid w:val="00731144"/>
    <w:rsid w:val="00732751"/>
    <w:rsid w:val="0074318D"/>
    <w:rsid w:val="00746F21"/>
    <w:rsid w:val="00747B69"/>
    <w:rsid w:val="00750E31"/>
    <w:rsid w:val="007555A6"/>
    <w:rsid w:val="007566CD"/>
    <w:rsid w:val="007574BC"/>
    <w:rsid w:val="007661DF"/>
    <w:rsid w:val="00767046"/>
    <w:rsid w:val="00770AF7"/>
    <w:rsid w:val="007719D7"/>
    <w:rsid w:val="00772931"/>
    <w:rsid w:val="00784D19"/>
    <w:rsid w:val="007864DB"/>
    <w:rsid w:val="007966B4"/>
    <w:rsid w:val="007A2E42"/>
    <w:rsid w:val="007B0DCC"/>
    <w:rsid w:val="007B39EF"/>
    <w:rsid w:val="007B41BF"/>
    <w:rsid w:val="007B43F6"/>
    <w:rsid w:val="007B77FB"/>
    <w:rsid w:val="007C66FD"/>
    <w:rsid w:val="007D159E"/>
    <w:rsid w:val="007D45EA"/>
    <w:rsid w:val="007E45FA"/>
    <w:rsid w:val="007F5E8F"/>
    <w:rsid w:val="00800C4C"/>
    <w:rsid w:val="00804394"/>
    <w:rsid w:val="00805995"/>
    <w:rsid w:val="008104CD"/>
    <w:rsid w:val="00811856"/>
    <w:rsid w:val="00817A34"/>
    <w:rsid w:val="008203AE"/>
    <w:rsid w:val="008206C1"/>
    <w:rsid w:val="008253DF"/>
    <w:rsid w:val="00825494"/>
    <w:rsid w:val="008279E2"/>
    <w:rsid w:val="00832ED8"/>
    <w:rsid w:val="00836CB4"/>
    <w:rsid w:val="00840411"/>
    <w:rsid w:val="00840588"/>
    <w:rsid w:val="00843B16"/>
    <w:rsid w:val="00843B94"/>
    <w:rsid w:val="0086482A"/>
    <w:rsid w:val="0086694F"/>
    <w:rsid w:val="00870FD8"/>
    <w:rsid w:val="00872BAE"/>
    <w:rsid w:val="0087352A"/>
    <w:rsid w:val="00882969"/>
    <w:rsid w:val="00885797"/>
    <w:rsid w:val="008919E4"/>
    <w:rsid w:val="00891EA8"/>
    <w:rsid w:val="008979E0"/>
    <w:rsid w:val="008A0BD4"/>
    <w:rsid w:val="008A4521"/>
    <w:rsid w:val="008B1EEE"/>
    <w:rsid w:val="008B2C7C"/>
    <w:rsid w:val="008C01E9"/>
    <w:rsid w:val="008C431F"/>
    <w:rsid w:val="008D54DB"/>
    <w:rsid w:val="008D6EBB"/>
    <w:rsid w:val="008D75FD"/>
    <w:rsid w:val="008E27BE"/>
    <w:rsid w:val="008F36D4"/>
    <w:rsid w:val="00900372"/>
    <w:rsid w:val="00907A7F"/>
    <w:rsid w:val="00913D03"/>
    <w:rsid w:val="009162B0"/>
    <w:rsid w:val="009217AC"/>
    <w:rsid w:val="00923216"/>
    <w:rsid w:val="00927EA0"/>
    <w:rsid w:val="0093591E"/>
    <w:rsid w:val="0094077E"/>
    <w:rsid w:val="00942CFC"/>
    <w:rsid w:val="00944106"/>
    <w:rsid w:val="009558C9"/>
    <w:rsid w:val="00966EB4"/>
    <w:rsid w:val="0096712C"/>
    <w:rsid w:val="00973FF9"/>
    <w:rsid w:val="009746D0"/>
    <w:rsid w:val="00980EC4"/>
    <w:rsid w:val="00983182"/>
    <w:rsid w:val="009903E5"/>
    <w:rsid w:val="00997E2B"/>
    <w:rsid w:val="009A0B2B"/>
    <w:rsid w:val="009A1EA0"/>
    <w:rsid w:val="009A49FF"/>
    <w:rsid w:val="009A51F8"/>
    <w:rsid w:val="009A6D59"/>
    <w:rsid w:val="009B0B96"/>
    <w:rsid w:val="009B42E1"/>
    <w:rsid w:val="009C1765"/>
    <w:rsid w:val="009C2C9F"/>
    <w:rsid w:val="009C6891"/>
    <w:rsid w:val="009D57C1"/>
    <w:rsid w:val="009D78F6"/>
    <w:rsid w:val="009E2060"/>
    <w:rsid w:val="009E35D0"/>
    <w:rsid w:val="009E5A79"/>
    <w:rsid w:val="00A0108B"/>
    <w:rsid w:val="00A01D03"/>
    <w:rsid w:val="00A041C5"/>
    <w:rsid w:val="00A060BF"/>
    <w:rsid w:val="00A266A0"/>
    <w:rsid w:val="00A33439"/>
    <w:rsid w:val="00A3712A"/>
    <w:rsid w:val="00A60F16"/>
    <w:rsid w:val="00A61250"/>
    <w:rsid w:val="00A61A47"/>
    <w:rsid w:val="00A63EC5"/>
    <w:rsid w:val="00A6503A"/>
    <w:rsid w:val="00A658A9"/>
    <w:rsid w:val="00A731BD"/>
    <w:rsid w:val="00A73F6D"/>
    <w:rsid w:val="00A7664D"/>
    <w:rsid w:val="00A86998"/>
    <w:rsid w:val="00A87222"/>
    <w:rsid w:val="00AA3745"/>
    <w:rsid w:val="00AA4490"/>
    <w:rsid w:val="00AB47B7"/>
    <w:rsid w:val="00AB4ABA"/>
    <w:rsid w:val="00AC320B"/>
    <w:rsid w:val="00AC460D"/>
    <w:rsid w:val="00AC4F4A"/>
    <w:rsid w:val="00AD1AFD"/>
    <w:rsid w:val="00AD681A"/>
    <w:rsid w:val="00AD7635"/>
    <w:rsid w:val="00AE1566"/>
    <w:rsid w:val="00AE5019"/>
    <w:rsid w:val="00AF0813"/>
    <w:rsid w:val="00AF25F5"/>
    <w:rsid w:val="00AF3D1D"/>
    <w:rsid w:val="00AF7775"/>
    <w:rsid w:val="00B15155"/>
    <w:rsid w:val="00B16268"/>
    <w:rsid w:val="00B22A60"/>
    <w:rsid w:val="00B2709C"/>
    <w:rsid w:val="00B31857"/>
    <w:rsid w:val="00B45E67"/>
    <w:rsid w:val="00B462D9"/>
    <w:rsid w:val="00B46E47"/>
    <w:rsid w:val="00B478FF"/>
    <w:rsid w:val="00B55989"/>
    <w:rsid w:val="00B56143"/>
    <w:rsid w:val="00B71272"/>
    <w:rsid w:val="00B759EB"/>
    <w:rsid w:val="00B85158"/>
    <w:rsid w:val="00B94EF5"/>
    <w:rsid w:val="00B95109"/>
    <w:rsid w:val="00B95439"/>
    <w:rsid w:val="00B97B1D"/>
    <w:rsid w:val="00B97EC1"/>
    <w:rsid w:val="00BA35E6"/>
    <w:rsid w:val="00BA38E9"/>
    <w:rsid w:val="00BA4A0E"/>
    <w:rsid w:val="00BB183C"/>
    <w:rsid w:val="00BB6BD7"/>
    <w:rsid w:val="00BB6D14"/>
    <w:rsid w:val="00BD132F"/>
    <w:rsid w:val="00BD7E18"/>
    <w:rsid w:val="00BE01A3"/>
    <w:rsid w:val="00BE0678"/>
    <w:rsid w:val="00BE454C"/>
    <w:rsid w:val="00BE74EE"/>
    <w:rsid w:val="00BF04A5"/>
    <w:rsid w:val="00BF146A"/>
    <w:rsid w:val="00C0122C"/>
    <w:rsid w:val="00C036A4"/>
    <w:rsid w:val="00C05D72"/>
    <w:rsid w:val="00C05F0B"/>
    <w:rsid w:val="00C10849"/>
    <w:rsid w:val="00C12974"/>
    <w:rsid w:val="00C1537F"/>
    <w:rsid w:val="00C16781"/>
    <w:rsid w:val="00C17325"/>
    <w:rsid w:val="00C250F0"/>
    <w:rsid w:val="00C404E0"/>
    <w:rsid w:val="00C46413"/>
    <w:rsid w:val="00C54C05"/>
    <w:rsid w:val="00C55005"/>
    <w:rsid w:val="00C55C6A"/>
    <w:rsid w:val="00C60B7E"/>
    <w:rsid w:val="00C61AC5"/>
    <w:rsid w:val="00C62A5F"/>
    <w:rsid w:val="00C86D23"/>
    <w:rsid w:val="00C90DF7"/>
    <w:rsid w:val="00C91625"/>
    <w:rsid w:val="00C94F49"/>
    <w:rsid w:val="00CB029A"/>
    <w:rsid w:val="00CB3C93"/>
    <w:rsid w:val="00CB4C5E"/>
    <w:rsid w:val="00CB5F41"/>
    <w:rsid w:val="00CC0CD7"/>
    <w:rsid w:val="00CC7102"/>
    <w:rsid w:val="00CE277A"/>
    <w:rsid w:val="00CF1E62"/>
    <w:rsid w:val="00CF247E"/>
    <w:rsid w:val="00D071DE"/>
    <w:rsid w:val="00D07D91"/>
    <w:rsid w:val="00D11E94"/>
    <w:rsid w:val="00D13F48"/>
    <w:rsid w:val="00D21316"/>
    <w:rsid w:val="00D23828"/>
    <w:rsid w:val="00D2438B"/>
    <w:rsid w:val="00D2533C"/>
    <w:rsid w:val="00D40106"/>
    <w:rsid w:val="00D475B8"/>
    <w:rsid w:val="00D50104"/>
    <w:rsid w:val="00D51A5B"/>
    <w:rsid w:val="00D56210"/>
    <w:rsid w:val="00D5726D"/>
    <w:rsid w:val="00D57DFD"/>
    <w:rsid w:val="00D6097E"/>
    <w:rsid w:val="00D61680"/>
    <w:rsid w:val="00D6243F"/>
    <w:rsid w:val="00D648BB"/>
    <w:rsid w:val="00D67485"/>
    <w:rsid w:val="00D7542B"/>
    <w:rsid w:val="00D7548C"/>
    <w:rsid w:val="00D7633C"/>
    <w:rsid w:val="00D83E4C"/>
    <w:rsid w:val="00D90937"/>
    <w:rsid w:val="00D92620"/>
    <w:rsid w:val="00D947C6"/>
    <w:rsid w:val="00D94EDC"/>
    <w:rsid w:val="00D9581E"/>
    <w:rsid w:val="00DA0499"/>
    <w:rsid w:val="00DA3C74"/>
    <w:rsid w:val="00DB2BD1"/>
    <w:rsid w:val="00DD176E"/>
    <w:rsid w:val="00DE06AF"/>
    <w:rsid w:val="00DE7B67"/>
    <w:rsid w:val="00DF1A99"/>
    <w:rsid w:val="00DF4395"/>
    <w:rsid w:val="00DF63E6"/>
    <w:rsid w:val="00E0412C"/>
    <w:rsid w:val="00E04820"/>
    <w:rsid w:val="00E05694"/>
    <w:rsid w:val="00E06FED"/>
    <w:rsid w:val="00E10553"/>
    <w:rsid w:val="00E14402"/>
    <w:rsid w:val="00E14F19"/>
    <w:rsid w:val="00E211B9"/>
    <w:rsid w:val="00E236EF"/>
    <w:rsid w:val="00E24EBA"/>
    <w:rsid w:val="00E263F0"/>
    <w:rsid w:val="00E26656"/>
    <w:rsid w:val="00E27442"/>
    <w:rsid w:val="00E37356"/>
    <w:rsid w:val="00E406DB"/>
    <w:rsid w:val="00E408D8"/>
    <w:rsid w:val="00E4345C"/>
    <w:rsid w:val="00E455CE"/>
    <w:rsid w:val="00E5796F"/>
    <w:rsid w:val="00E65218"/>
    <w:rsid w:val="00E7770D"/>
    <w:rsid w:val="00E77749"/>
    <w:rsid w:val="00E81BA1"/>
    <w:rsid w:val="00E820F0"/>
    <w:rsid w:val="00E91666"/>
    <w:rsid w:val="00E94177"/>
    <w:rsid w:val="00E97A5D"/>
    <w:rsid w:val="00EA4105"/>
    <w:rsid w:val="00EA5B25"/>
    <w:rsid w:val="00EA7005"/>
    <w:rsid w:val="00EB59C5"/>
    <w:rsid w:val="00EB7520"/>
    <w:rsid w:val="00EC12C5"/>
    <w:rsid w:val="00EC3832"/>
    <w:rsid w:val="00EC5465"/>
    <w:rsid w:val="00ED1277"/>
    <w:rsid w:val="00ED167E"/>
    <w:rsid w:val="00ED401B"/>
    <w:rsid w:val="00ED4C77"/>
    <w:rsid w:val="00ED5B28"/>
    <w:rsid w:val="00ED763B"/>
    <w:rsid w:val="00EE60DD"/>
    <w:rsid w:val="00EE7127"/>
    <w:rsid w:val="00EF5B74"/>
    <w:rsid w:val="00F02BE9"/>
    <w:rsid w:val="00F06772"/>
    <w:rsid w:val="00F247DC"/>
    <w:rsid w:val="00F301FD"/>
    <w:rsid w:val="00F475CC"/>
    <w:rsid w:val="00F52540"/>
    <w:rsid w:val="00F5320E"/>
    <w:rsid w:val="00F56CF3"/>
    <w:rsid w:val="00F6058A"/>
    <w:rsid w:val="00F77978"/>
    <w:rsid w:val="00F83947"/>
    <w:rsid w:val="00FA0766"/>
    <w:rsid w:val="00FA0AAC"/>
    <w:rsid w:val="00FA5895"/>
    <w:rsid w:val="00FA6380"/>
    <w:rsid w:val="00FB049A"/>
    <w:rsid w:val="00FB2BDD"/>
    <w:rsid w:val="00FB31BF"/>
    <w:rsid w:val="00FB4016"/>
    <w:rsid w:val="00FB4209"/>
    <w:rsid w:val="00FB4DD0"/>
    <w:rsid w:val="00FB556D"/>
    <w:rsid w:val="00FC09D0"/>
    <w:rsid w:val="00FC2AC6"/>
    <w:rsid w:val="00FC3B88"/>
    <w:rsid w:val="00FC63C8"/>
    <w:rsid w:val="00FD1883"/>
    <w:rsid w:val="00FD33EB"/>
    <w:rsid w:val="00FE3A90"/>
    <w:rsid w:val="00FF18FE"/>
    <w:rsid w:val="00FF2F3D"/>
    <w:rsid w:val="00FF3876"/>
    <w:rsid w:val="00FF3FAD"/>
    <w:rsid w:val="00F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3DDA88"/>
  <w15:chartTrackingRefBased/>
  <w15:docId w15:val="{AB304E8C-368F-491E-A617-0C63C349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  <w:szCs w:val="16"/>
    </w:rPr>
  </w:style>
  <w:style w:type="paragraph" w:styleId="2">
    <w:name w:val="heading 2"/>
    <w:basedOn w:val="a"/>
    <w:next w:val="a"/>
    <w:link w:val="20"/>
    <w:uiPriority w:val="9"/>
    <w:qFormat/>
    <w:rsid w:val="004536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 w:hAnsi="OpenSymbol"/>
    </w:rPr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Internetlink">
    <w:name w:val="Internet link"/>
    <w:rPr>
      <w:rFonts w:eastAsia="SimSun" w:cs="Mangal"/>
      <w:color w:val="000080"/>
      <w:sz w:val="20"/>
      <w:u w:val="single"/>
    </w:rPr>
  </w:style>
  <w:style w:type="character" w:customStyle="1" w:styleId="FontStyle15">
    <w:name w:val="Font Style15"/>
    <w:rPr>
      <w:rFonts w:ascii="MS Reference Sans Serif" w:hAnsi="MS Reference Sans Serif" w:cs="MS Reference Sans Serif"/>
      <w:sz w:val="18"/>
      <w:szCs w:val="18"/>
    </w:rPr>
  </w:style>
  <w:style w:type="character" w:customStyle="1" w:styleId="FontStyle16">
    <w:name w:val="Font Style16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rPr>
      <w:rFonts w:ascii="MS Reference Sans Serif" w:hAnsi="MS Reference Sans Serif" w:cs="MS Reference Sans Serif"/>
      <w:b/>
      <w:bCs/>
      <w:i/>
      <w:iCs/>
      <w:spacing w:val="10"/>
      <w:sz w:val="14"/>
      <w:szCs w:val="14"/>
    </w:rPr>
  </w:style>
  <w:style w:type="character" w:customStyle="1" w:styleId="FontStyle11">
    <w:name w:val="Font Style11"/>
    <w:rPr>
      <w:rFonts w:ascii="Arial" w:hAnsi="Arial" w:cs="Arial"/>
      <w:sz w:val="16"/>
      <w:szCs w:val="16"/>
    </w:rPr>
  </w:style>
  <w:style w:type="paragraph" w:styleId="a4">
    <w:name w:val="Title"/>
    <w:basedOn w:val="a"/>
    <w:next w:val="a5"/>
    <w:qFormat/>
    <w:pPr>
      <w:jc w:val="center"/>
    </w:pPr>
    <w:rPr>
      <w:sz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5">
    <w:name w:val="Subtitle"/>
    <w:basedOn w:val="a4"/>
    <w:next w:val="a6"/>
    <w:qFormat/>
    <w:rPr>
      <w:i/>
      <w:iCs/>
    </w:rPr>
  </w:style>
  <w:style w:type="paragraph" w:styleId="a9">
    <w:name w:val="Normal (Web)"/>
    <w:basedOn w:val="a"/>
    <w:uiPriority w:val="99"/>
    <w:pPr>
      <w:spacing w:before="280" w:after="280"/>
    </w:pPr>
  </w:style>
  <w:style w:type="paragraph" w:customStyle="1" w:styleId="-11">
    <w:name w:val="Цветной список - Акцент 11"/>
    <w:basedOn w:val="a"/>
    <w:qFormat/>
    <w:pPr>
      <w:ind w:left="708"/>
    </w:pPr>
  </w:style>
  <w:style w:type="paragraph" w:customStyle="1" w:styleId="3f3f3f3f3f3f3f3f3f3f">
    <w:name w:val="О3fб3fы3fч3fн3fы3fй3f (в3fе3fб3f)"/>
    <w:basedOn w:val="a"/>
    <w:pPr>
      <w:widowControl w:val="0"/>
      <w:autoSpaceDE w:val="0"/>
      <w:spacing w:before="280" w:after="280"/>
    </w:pPr>
    <w:rPr>
      <w:rFonts w:ascii="Arial" w:eastAsia="SimSun" w:hAnsi="Arial" w:cs="Mangal"/>
      <w:lang w:eastAsia="hi-IN" w:bidi="hi-IN"/>
    </w:rPr>
  </w:style>
  <w:style w:type="paragraph" w:customStyle="1" w:styleId="Style3">
    <w:name w:val="Style3"/>
    <w:basedOn w:val="a"/>
    <w:pPr>
      <w:widowControl w:val="0"/>
      <w:autoSpaceDE w:val="0"/>
    </w:pPr>
  </w:style>
  <w:style w:type="paragraph" w:customStyle="1" w:styleId="Style4">
    <w:name w:val="Style4"/>
    <w:basedOn w:val="a"/>
    <w:pPr>
      <w:widowControl w:val="0"/>
      <w:autoSpaceDE w:val="0"/>
    </w:pPr>
  </w:style>
  <w:style w:type="paragraph" w:customStyle="1" w:styleId="Style7">
    <w:name w:val="Style7"/>
    <w:basedOn w:val="a"/>
    <w:pPr>
      <w:widowControl w:val="0"/>
      <w:autoSpaceDE w:val="0"/>
      <w:spacing w:line="226" w:lineRule="exact"/>
      <w:jc w:val="both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p4">
    <w:name w:val="p4"/>
    <w:basedOn w:val="a"/>
    <w:rsid w:val="009E206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9E2060"/>
  </w:style>
  <w:style w:type="character" w:customStyle="1" w:styleId="20">
    <w:name w:val="Заголовок 2 Знак"/>
    <w:link w:val="2"/>
    <w:uiPriority w:val="9"/>
    <w:rsid w:val="0045364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453644"/>
  </w:style>
  <w:style w:type="paragraph" w:customStyle="1" w:styleId="21">
    <w:name w:val="Средняя сетка 21"/>
    <w:qFormat/>
    <w:rsid w:val="007F5E8F"/>
    <w:rPr>
      <w:lang w:eastAsia="ru-RU"/>
    </w:rPr>
  </w:style>
  <w:style w:type="character" w:customStyle="1" w:styleId="13">
    <w:name w:val="Неразрешенное упоминание1"/>
    <w:uiPriority w:val="99"/>
    <w:semiHidden/>
    <w:unhideWhenUsed/>
    <w:rsid w:val="00D13F48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D2533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231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B97EC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97EC1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B97E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97EC1"/>
    <w:rPr>
      <w:sz w:val="24"/>
      <w:szCs w:val="24"/>
      <w:lang w:eastAsia="ar-SA"/>
    </w:rPr>
  </w:style>
  <w:style w:type="character" w:styleId="af2">
    <w:name w:val="Unresolved Mention"/>
    <w:basedOn w:val="a0"/>
    <w:uiPriority w:val="99"/>
    <w:semiHidden/>
    <w:unhideWhenUsed/>
    <w:rsid w:val="0005003F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1A7A20"/>
  </w:style>
  <w:style w:type="character" w:styleId="af3">
    <w:name w:val="Strong"/>
    <w:basedOn w:val="a0"/>
    <w:uiPriority w:val="22"/>
    <w:qFormat/>
    <w:rsid w:val="00D648BB"/>
    <w:rPr>
      <w:b/>
      <w:bCs/>
    </w:rPr>
  </w:style>
  <w:style w:type="character" w:styleId="af4">
    <w:name w:val="Placeholder Text"/>
    <w:basedOn w:val="a0"/>
    <w:uiPriority w:val="99"/>
    <w:semiHidden/>
    <w:rsid w:val="00747B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8A456-3A12-4D4F-8843-6560820E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ЭкоФармИнвест</Company>
  <LinksUpToDate>false</LinksUpToDate>
  <CharactersWithSpaces>104</CharactersWithSpaces>
  <SharedDoc>false</SharedDoc>
  <HLinks>
    <vt:vector size="6" baseType="variant">
      <vt:variant>
        <vt:i4>589859</vt:i4>
      </vt:variant>
      <vt:variant>
        <vt:i4>0</vt:i4>
      </vt:variant>
      <vt:variant>
        <vt:i4>0</vt:i4>
      </vt:variant>
      <vt:variant>
        <vt:i4>5</vt:i4>
      </vt:variant>
      <vt:variant>
        <vt:lpwstr>mailto:idjema@gmail.com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</dc:creator>
  <cp:keywords/>
  <cp:lastModifiedBy>admin</cp:lastModifiedBy>
  <cp:revision>6</cp:revision>
  <cp:lastPrinted>2023-10-04T20:28:00Z</cp:lastPrinted>
  <dcterms:created xsi:type="dcterms:W3CDTF">2023-10-04T20:25:00Z</dcterms:created>
  <dcterms:modified xsi:type="dcterms:W3CDTF">2023-10-04T20:33:00Z</dcterms:modified>
</cp:coreProperties>
</file>